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0E" w:rsidRPr="00CE4AA5" w:rsidRDefault="0099080E" w:rsidP="009908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комитет по образованию администрации</w:t>
      </w:r>
    </w:p>
    <w:p w:rsidR="0099080E" w:rsidRPr="00CE4AA5" w:rsidRDefault="0099080E" w:rsidP="009908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города новоалтайска алтайского края</w:t>
      </w:r>
    </w:p>
    <w:p w:rsidR="0099080E" w:rsidRPr="00CE4AA5" w:rsidRDefault="0099080E" w:rsidP="0099080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0E" w:rsidRPr="00CE4AA5" w:rsidRDefault="0099080E" w:rsidP="0099080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ПРИКАЗ </w:t>
      </w:r>
    </w:p>
    <w:p w:rsidR="0099080E" w:rsidRPr="00CE4AA5" w:rsidRDefault="0099080E" w:rsidP="0099080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0E" w:rsidRPr="00CE4AA5" w:rsidRDefault="00F57AEC" w:rsidP="0099080E">
      <w:pPr>
        <w:tabs>
          <w:tab w:val="left" w:pos="0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9080E" w:rsidRPr="00534F51">
        <w:rPr>
          <w:rFonts w:ascii="Times New Roman" w:hAnsi="Times New Roman"/>
          <w:sz w:val="28"/>
          <w:szCs w:val="28"/>
        </w:rPr>
        <w:t>201</w:t>
      </w:r>
      <w:r w:rsidR="00486B6D">
        <w:rPr>
          <w:rFonts w:ascii="Times New Roman" w:hAnsi="Times New Roman"/>
          <w:sz w:val="28"/>
          <w:szCs w:val="28"/>
        </w:rPr>
        <w:t>7</w:t>
      </w:r>
      <w:r w:rsidR="0099080E">
        <w:rPr>
          <w:rFonts w:ascii="Times New Roman" w:hAnsi="Times New Roman"/>
          <w:sz w:val="28"/>
          <w:szCs w:val="28"/>
        </w:rPr>
        <w:t xml:space="preserve">                           </w:t>
      </w:r>
      <w:r w:rsidR="00486B6D">
        <w:rPr>
          <w:rFonts w:ascii="Times New Roman" w:hAnsi="Times New Roman"/>
          <w:sz w:val="28"/>
          <w:szCs w:val="28"/>
        </w:rPr>
        <w:t xml:space="preserve">   </w:t>
      </w:r>
      <w:r w:rsidR="0099080E" w:rsidRPr="00CE4AA5">
        <w:rPr>
          <w:rFonts w:ascii="Times New Roman" w:hAnsi="Times New Roman"/>
          <w:sz w:val="28"/>
          <w:szCs w:val="28"/>
        </w:rPr>
        <w:t xml:space="preserve">    г.</w:t>
      </w:r>
      <w:r w:rsidR="0099080E">
        <w:rPr>
          <w:rFonts w:ascii="Times New Roman" w:hAnsi="Times New Roman"/>
          <w:sz w:val="28"/>
          <w:szCs w:val="28"/>
        </w:rPr>
        <w:t xml:space="preserve"> </w:t>
      </w:r>
      <w:r w:rsidR="0099080E" w:rsidRPr="00534F51">
        <w:rPr>
          <w:rFonts w:ascii="Times New Roman" w:hAnsi="Times New Roman"/>
          <w:sz w:val="28"/>
          <w:szCs w:val="28"/>
        </w:rPr>
        <w:t xml:space="preserve">Новоалтайск          </w:t>
      </w:r>
      <w:r w:rsidR="0099080E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2E0706">
        <w:rPr>
          <w:rFonts w:ascii="Times New Roman" w:hAnsi="Times New Roman"/>
          <w:sz w:val="28"/>
          <w:szCs w:val="28"/>
        </w:rPr>
        <w:t xml:space="preserve"> _____</w:t>
      </w:r>
    </w:p>
    <w:p w:rsidR="0099080E" w:rsidRDefault="0099080E" w:rsidP="009908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80E">
        <w:rPr>
          <w:rFonts w:ascii="Times New Roman" w:hAnsi="Times New Roman" w:cs="Times New Roman"/>
          <w:sz w:val="28"/>
          <w:szCs w:val="28"/>
        </w:rPr>
        <w:t>«</w:t>
      </w:r>
      <w:r w:rsidR="00646BF1">
        <w:rPr>
          <w:rFonts w:ascii="Times New Roman" w:hAnsi="Times New Roman" w:cs="Times New Roman"/>
          <w:sz w:val="28"/>
          <w:szCs w:val="28"/>
        </w:rPr>
        <w:t xml:space="preserve"> </w:t>
      </w:r>
      <w:r w:rsidRPr="0099080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9908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9080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908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9080E" w:rsidRDefault="0099080E" w:rsidP="009908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80E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F57AEC">
        <w:rPr>
          <w:rFonts w:ascii="Times New Roman" w:hAnsi="Times New Roman" w:cs="Times New Roman"/>
          <w:color w:val="000000"/>
          <w:sz w:val="28"/>
          <w:szCs w:val="28"/>
        </w:rPr>
        <w:t>поделок «</w:t>
      </w:r>
      <w:r w:rsidR="0064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EC">
        <w:rPr>
          <w:rFonts w:ascii="Times New Roman" w:hAnsi="Times New Roman" w:cs="Times New Roman"/>
          <w:color w:val="000000"/>
          <w:sz w:val="28"/>
          <w:szCs w:val="28"/>
        </w:rPr>
        <w:t>Символ года</w:t>
      </w:r>
      <w:r w:rsidR="0064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9080E" w:rsidRPr="0099080E" w:rsidRDefault="0099080E" w:rsidP="00AA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80E" w:rsidRPr="008B53BF" w:rsidRDefault="0099080E" w:rsidP="00AA5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С целью  развития у </w:t>
      </w:r>
      <w:r w:rsidR="002E0706">
        <w:rPr>
          <w:rFonts w:ascii="Times New Roman" w:hAnsi="Times New Roman" w:cs="Times New Roman"/>
          <w:sz w:val="28"/>
          <w:szCs w:val="28"/>
        </w:rPr>
        <w:t>воспитанников дошкольных образовательных организаций</w:t>
      </w:r>
      <w:r w:rsidRPr="008B53BF">
        <w:rPr>
          <w:rFonts w:ascii="Times New Roman" w:hAnsi="Times New Roman" w:cs="Times New Roman"/>
          <w:sz w:val="28"/>
          <w:szCs w:val="28"/>
        </w:rPr>
        <w:t xml:space="preserve">  </w:t>
      </w:r>
      <w:r w:rsidR="00F57AEC">
        <w:rPr>
          <w:rFonts w:ascii="Times New Roman" w:hAnsi="Times New Roman" w:cs="Times New Roman"/>
          <w:sz w:val="28"/>
          <w:szCs w:val="28"/>
        </w:rPr>
        <w:t>т</w:t>
      </w:r>
      <w:r w:rsidR="008E1A37">
        <w:rPr>
          <w:rFonts w:ascii="Times New Roman" w:hAnsi="Times New Roman" w:cs="Times New Roman"/>
          <w:sz w:val="28"/>
          <w:szCs w:val="28"/>
        </w:rPr>
        <w:t xml:space="preserve">ворческих способностей, приобщения к совместному творчеству детей и взрослых, </w:t>
      </w:r>
      <w:r w:rsidR="00486B6D">
        <w:rPr>
          <w:rFonts w:ascii="Times New Roman" w:hAnsi="Times New Roman" w:cs="Times New Roman"/>
          <w:sz w:val="28"/>
          <w:szCs w:val="28"/>
        </w:rPr>
        <w:t xml:space="preserve"> декоративно-</w:t>
      </w:r>
      <w:r w:rsidR="00F57AEC">
        <w:rPr>
          <w:rFonts w:ascii="Times New Roman" w:hAnsi="Times New Roman" w:cs="Times New Roman"/>
          <w:sz w:val="28"/>
          <w:szCs w:val="28"/>
        </w:rPr>
        <w:t>прикладному искусству</w:t>
      </w:r>
      <w:r w:rsidR="008E1A37">
        <w:rPr>
          <w:rFonts w:ascii="Times New Roman" w:hAnsi="Times New Roman" w:cs="Times New Roman"/>
          <w:sz w:val="28"/>
          <w:szCs w:val="28"/>
        </w:rPr>
        <w:t>,</w:t>
      </w:r>
      <w:r w:rsidRPr="008B53B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9080E" w:rsidRDefault="0099080E" w:rsidP="00AA58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0E" w:rsidRPr="008B53BF" w:rsidRDefault="0099080E" w:rsidP="00AA58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1A37" w:rsidRDefault="0099080E" w:rsidP="00AA5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>1. Организовать проведение муниципального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sz w:val="28"/>
          <w:szCs w:val="28"/>
        </w:rPr>
        <w:t>поделок «Символ года</w:t>
      </w:r>
      <w:r w:rsidR="00646BF1">
        <w:rPr>
          <w:rFonts w:ascii="Times New Roman" w:hAnsi="Times New Roman" w:cs="Times New Roman"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sz w:val="28"/>
          <w:szCs w:val="28"/>
        </w:rPr>
        <w:t>»</w:t>
      </w:r>
      <w:r w:rsidRPr="0099080E">
        <w:rPr>
          <w:rFonts w:ascii="Times New Roman" w:hAnsi="Times New Roman" w:cs="Times New Roman"/>
          <w:sz w:val="28"/>
          <w:szCs w:val="28"/>
        </w:rPr>
        <w:t xml:space="preserve">  для воспитанников дошкольных образовательных организаций</w:t>
      </w:r>
      <w:r w:rsidR="00486B6D">
        <w:rPr>
          <w:rFonts w:ascii="Times New Roman" w:hAnsi="Times New Roman" w:cs="Times New Roman"/>
          <w:sz w:val="28"/>
          <w:szCs w:val="28"/>
        </w:rPr>
        <w:t xml:space="preserve"> города Новоалтайска 26</w:t>
      </w:r>
      <w:r w:rsidR="008E1A37">
        <w:rPr>
          <w:rFonts w:ascii="Times New Roman" w:hAnsi="Times New Roman" w:cs="Times New Roman"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486B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0E" w:rsidRPr="008B53BF" w:rsidRDefault="0099080E" w:rsidP="00AA5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2. Утвердить Положение о муниципальном 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E1A37">
        <w:rPr>
          <w:rFonts w:ascii="Times New Roman" w:hAnsi="Times New Roman" w:cs="Times New Roman"/>
          <w:sz w:val="28"/>
          <w:szCs w:val="28"/>
        </w:rPr>
        <w:t>поделок «Символ года</w:t>
      </w:r>
      <w:r w:rsidR="00646BF1">
        <w:rPr>
          <w:rFonts w:ascii="Times New Roman" w:hAnsi="Times New Roman" w:cs="Times New Roman"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sz w:val="28"/>
          <w:szCs w:val="28"/>
        </w:rPr>
        <w:t xml:space="preserve">» </w:t>
      </w:r>
      <w:r w:rsidR="002E0706">
        <w:rPr>
          <w:rFonts w:ascii="Times New Roman" w:hAnsi="Times New Roman" w:cs="Times New Roman"/>
          <w:sz w:val="28"/>
          <w:szCs w:val="28"/>
        </w:rPr>
        <w:t>(Приложение</w:t>
      </w:r>
      <w:r w:rsidRPr="008B53BF">
        <w:rPr>
          <w:rFonts w:ascii="Times New Roman" w:hAnsi="Times New Roman" w:cs="Times New Roman"/>
          <w:sz w:val="28"/>
          <w:szCs w:val="28"/>
        </w:rPr>
        <w:t>).</w:t>
      </w:r>
    </w:p>
    <w:p w:rsidR="0099080E" w:rsidRPr="008B53BF" w:rsidRDefault="0099080E" w:rsidP="005A336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3.  </w:t>
      </w:r>
      <w:r w:rsidR="008E1A37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8B53BF">
        <w:rPr>
          <w:rFonts w:ascii="Times New Roman" w:hAnsi="Times New Roman" w:cs="Times New Roman"/>
          <w:sz w:val="28"/>
          <w:szCs w:val="28"/>
        </w:rPr>
        <w:t xml:space="preserve"> для участия в муниц</w:t>
      </w:r>
      <w:r>
        <w:rPr>
          <w:rFonts w:ascii="Times New Roman" w:hAnsi="Times New Roman" w:cs="Times New Roman"/>
          <w:sz w:val="28"/>
          <w:szCs w:val="28"/>
        </w:rPr>
        <w:t>ипальном</w:t>
      </w:r>
      <w:r w:rsidRPr="008B53B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E1A37">
        <w:rPr>
          <w:rFonts w:ascii="Times New Roman" w:hAnsi="Times New Roman" w:cs="Times New Roman"/>
          <w:sz w:val="28"/>
          <w:szCs w:val="28"/>
        </w:rPr>
        <w:t>поделок «</w:t>
      </w:r>
      <w:r w:rsidR="00646BF1">
        <w:rPr>
          <w:rFonts w:ascii="Times New Roman" w:hAnsi="Times New Roman" w:cs="Times New Roman"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sz w:val="28"/>
          <w:szCs w:val="28"/>
        </w:rPr>
        <w:t>Символ года</w:t>
      </w:r>
      <w:r w:rsidR="00646BF1">
        <w:rPr>
          <w:rFonts w:ascii="Times New Roman" w:hAnsi="Times New Roman" w:cs="Times New Roman"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sz w:val="28"/>
          <w:szCs w:val="28"/>
        </w:rPr>
        <w:t xml:space="preserve">» </w:t>
      </w:r>
      <w:r w:rsidRPr="008B53B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</w:t>
      </w:r>
      <w:r w:rsidR="008E1A37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редоставить в ИМК КОА  до</w:t>
      </w:r>
      <w:r w:rsidRPr="008B5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1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6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99080E" w:rsidRDefault="005A336F" w:rsidP="00AA5857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80E" w:rsidRPr="008B5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80E" w:rsidRPr="008B5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80E" w:rsidRPr="008B53BF"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 w:rsidR="0099080E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9080E" w:rsidRPr="008B53BF">
        <w:rPr>
          <w:rFonts w:ascii="Times New Roman" w:hAnsi="Times New Roman" w:cs="Times New Roman"/>
          <w:sz w:val="28"/>
          <w:szCs w:val="28"/>
        </w:rPr>
        <w:t xml:space="preserve"> на заведующего информационно-методическим кабинетом КОА </w:t>
      </w:r>
      <w:proofErr w:type="spellStart"/>
      <w:r w:rsidR="0099080E" w:rsidRPr="008B53BF">
        <w:rPr>
          <w:rFonts w:ascii="Times New Roman" w:hAnsi="Times New Roman" w:cs="Times New Roman"/>
          <w:sz w:val="28"/>
          <w:szCs w:val="28"/>
        </w:rPr>
        <w:t>М.А.Егорову</w:t>
      </w:r>
      <w:proofErr w:type="spellEnd"/>
      <w:r w:rsidR="0099080E">
        <w:rPr>
          <w:rFonts w:ascii="Times New Roman" w:hAnsi="Times New Roman" w:cs="Times New Roman"/>
          <w:sz w:val="28"/>
          <w:szCs w:val="28"/>
        </w:rPr>
        <w:t>.</w:t>
      </w:r>
    </w:p>
    <w:p w:rsidR="0099080E" w:rsidRDefault="0099080E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Pr="00CE4AA5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C312CC" w:rsidP="0099080E">
      <w:pPr>
        <w:pStyle w:val="aa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>П</w:t>
      </w:r>
      <w:r w:rsidR="008E1A37">
        <w:rPr>
          <w:szCs w:val="28"/>
        </w:rPr>
        <w:t>редседател</w:t>
      </w:r>
      <w:r>
        <w:rPr>
          <w:szCs w:val="28"/>
        </w:rPr>
        <w:t>ь</w:t>
      </w:r>
      <w:r w:rsidR="0099080E" w:rsidRPr="00CE4AA5">
        <w:rPr>
          <w:szCs w:val="28"/>
        </w:rPr>
        <w:t xml:space="preserve"> комитета</w:t>
      </w:r>
      <w:r w:rsidR="0099080E">
        <w:rPr>
          <w:szCs w:val="28"/>
        </w:rPr>
        <w:t xml:space="preserve"> </w:t>
      </w:r>
    </w:p>
    <w:p w:rsidR="00C312CC" w:rsidRDefault="0099080E" w:rsidP="0099080E">
      <w:pPr>
        <w:pStyle w:val="aa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 xml:space="preserve">по  образованию </w:t>
      </w:r>
    </w:p>
    <w:p w:rsidR="0099080E" w:rsidRDefault="00C312CC" w:rsidP="0099080E">
      <w:pPr>
        <w:pStyle w:val="aa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="0099080E">
        <w:rPr>
          <w:szCs w:val="28"/>
        </w:rPr>
        <w:t xml:space="preserve">Новоалтайска  </w:t>
      </w:r>
      <w:r w:rsidR="0099080E">
        <w:rPr>
          <w:szCs w:val="28"/>
        </w:rPr>
        <w:tab/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М.В.Мосинцева</w:t>
      </w:r>
      <w:proofErr w:type="spellEnd"/>
      <w:r w:rsidR="0099080E">
        <w:rPr>
          <w:szCs w:val="28"/>
        </w:rPr>
        <w:t xml:space="preserve"> </w:t>
      </w:r>
    </w:p>
    <w:p w:rsidR="00AA5857" w:rsidRDefault="00AA5857" w:rsidP="0099080E">
      <w:pPr>
        <w:pStyle w:val="aa"/>
        <w:tabs>
          <w:tab w:val="left" w:pos="1134"/>
        </w:tabs>
        <w:ind w:firstLine="0"/>
        <w:rPr>
          <w:sz w:val="20"/>
          <w:szCs w:val="20"/>
        </w:rPr>
      </w:pPr>
    </w:p>
    <w:p w:rsidR="008E1A37" w:rsidRDefault="008E1A37" w:rsidP="0099080E">
      <w:pPr>
        <w:pStyle w:val="aa"/>
        <w:tabs>
          <w:tab w:val="left" w:pos="1134"/>
        </w:tabs>
        <w:ind w:firstLine="0"/>
        <w:rPr>
          <w:sz w:val="20"/>
          <w:szCs w:val="20"/>
        </w:rPr>
      </w:pPr>
    </w:p>
    <w:p w:rsidR="008E1A37" w:rsidRDefault="008E1A37" w:rsidP="0099080E">
      <w:pPr>
        <w:pStyle w:val="aa"/>
        <w:tabs>
          <w:tab w:val="left" w:pos="1134"/>
        </w:tabs>
        <w:ind w:firstLine="0"/>
        <w:rPr>
          <w:sz w:val="20"/>
          <w:szCs w:val="20"/>
        </w:rPr>
      </w:pPr>
    </w:p>
    <w:p w:rsidR="002C4BE0" w:rsidRDefault="002C4BE0" w:rsidP="002C4B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C4BE0" w:rsidRDefault="002C4BE0" w:rsidP="002C4BE0">
      <w:pPr>
        <w:spacing w:after="0"/>
        <w:rPr>
          <w:rFonts w:ascii="Times New Roman" w:hAnsi="Times New Roman" w:cs="Times New Roman"/>
          <w:sz w:val="28"/>
        </w:rPr>
      </w:pPr>
    </w:p>
    <w:p w:rsidR="002C4BE0" w:rsidRDefault="002C4BE0" w:rsidP="0099080E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</w:p>
    <w:p w:rsidR="00486B6D" w:rsidRDefault="00486B6D" w:rsidP="0099080E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</w:p>
    <w:p w:rsidR="0099080E" w:rsidRPr="004C54B5" w:rsidRDefault="00E35B82" w:rsidP="0099080E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99080E" w:rsidRDefault="002E0706" w:rsidP="009908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4610A" w:rsidRPr="004C54B5" w:rsidRDefault="0054610A" w:rsidP="009908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486B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9080E" w:rsidRDefault="0099080E" w:rsidP="008B6109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C8" w:rsidRPr="00E84759" w:rsidRDefault="005B7EC8" w:rsidP="008B6109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1A37" w:rsidRDefault="002E0706" w:rsidP="008E1A37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416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9416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37">
        <w:rPr>
          <w:rFonts w:ascii="Times New Roman" w:hAnsi="Times New Roman" w:cs="Times New Roman"/>
          <w:b/>
          <w:sz w:val="28"/>
          <w:szCs w:val="28"/>
        </w:rPr>
        <w:t>поделок</w:t>
      </w:r>
    </w:p>
    <w:p w:rsidR="005B7EC8" w:rsidRPr="00E84759" w:rsidRDefault="008E1A37" w:rsidP="008E1A37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«Символ года»</w:t>
      </w:r>
    </w:p>
    <w:p w:rsidR="005B7EC8" w:rsidRPr="00E84759" w:rsidRDefault="005B7EC8" w:rsidP="008B6109">
      <w:pPr>
        <w:spacing w:after="0"/>
        <w:ind w:left="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68" w:rsidRPr="00DE0D53" w:rsidRDefault="00474168" w:rsidP="00DE0D53">
      <w:pPr>
        <w:pStyle w:val="a4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E0D53">
        <w:rPr>
          <w:b/>
          <w:color w:val="000000"/>
          <w:sz w:val="28"/>
          <w:szCs w:val="28"/>
        </w:rPr>
        <w:t>1. Общие положения</w:t>
      </w:r>
    </w:p>
    <w:p w:rsidR="00CA454F" w:rsidRPr="001433D3" w:rsidRDefault="00474168" w:rsidP="00DE0D53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0D53">
        <w:rPr>
          <w:color w:val="000000"/>
          <w:sz w:val="28"/>
          <w:szCs w:val="28"/>
        </w:rPr>
        <w:t xml:space="preserve">1.1. </w:t>
      </w:r>
      <w:r w:rsidR="00CA454F" w:rsidRPr="001433D3">
        <w:rPr>
          <w:color w:val="000000"/>
          <w:sz w:val="28"/>
          <w:szCs w:val="28"/>
        </w:rPr>
        <w:t>Настоящее  Полож</w:t>
      </w:r>
      <w:r w:rsidR="0099080E">
        <w:rPr>
          <w:color w:val="000000"/>
          <w:sz w:val="28"/>
          <w:szCs w:val="28"/>
        </w:rPr>
        <w:t xml:space="preserve">ение  определяет цели и задачи муниципального </w:t>
      </w:r>
      <w:r w:rsidR="00CA454F" w:rsidRPr="001433D3">
        <w:rPr>
          <w:color w:val="000000"/>
          <w:sz w:val="28"/>
          <w:szCs w:val="28"/>
        </w:rPr>
        <w:t xml:space="preserve"> конкурса </w:t>
      </w:r>
      <w:r w:rsidR="008E1A37">
        <w:rPr>
          <w:sz w:val="28"/>
          <w:szCs w:val="28"/>
        </w:rPr>
        <w:t>поделок «Символ года»</w:t>
      </w:r>
      <w:r w:rsidR="00AC188D">
        <w:rPr>
          <w:sz w:val="28"/>
          <w:szCs w:val="28"/>
        </w:rPr>
        <w:t xml:space="preserve"> </w:t>
      </w:r>
      <w:r w:rsidR="008E1A37">
        <w:rPr>
          <w:sz w:val="28"/>
          <w:szCs w:val="28"/>
        </w:rPr>
        <w:t>(д</w:t>
      </w:r>
      <w:r w:rsidR="001433D3">
        <w:rPr>
          <w:color w:val="000000"/>
          <w:sz w:val="28"/>
          <w:szCs w:val="28"/>
        </w:rPr>
        <w:t>алее Конкурс)</w:t>
      </w:r>
      <w:r w:rsidR="00CA454F" w:rsidRPr="001433D3">
        <w:rPr>
          <w:color w:val="000000"/>
          <w:sz w:val="28"/>
          <w:szCs w:val="28"/>
        </w:rPr>
        <w:t xml:space="preserve">, порядок  его организации, проведения, подведения итогов и награждения победителей. </w:t>
      </w:r>
    </w:p>
    <w:p w:rsidR="0059416F" w:rsidRPr="0059416F" w:rsidRDefault="00B03CCC" w:rsidP="001433D3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42441">
        <w:rPr>
          <w:color w:val="000000"/>
          <w:sz w:val="28"/>
          <w:szCs w:val="28"/>
        </w:rPr>
        <w:t>1.2</w:t>
      </w:r>
      <w:r w:rsidR="00CA454F" w:rsidRPr="00642441">
        <w:rPr>
          <w:color w:val="000000"/>
          <w:sz w:val="28"/>
          <w:szCs w:val="28"/>
        </w:rPr>
        <w:t>.</w:t>
      </w:r>
      <w:r w:rsidR="00CA454F" w:rsidRPr="001433D3">
        <w:rPr>
          <w:b/>
          <w:color w:val="000000"/>
          <w:sz w:val="28"/>
          <w:szCs w:val="28"/>
        </w:rPr>
        <w:t xml:space="preserve"> </w:t>
      </w:r>
      <w:r w:rsidR="0059416F" w:rsidRPr="0059416F">
        <w:rPr>
          <w:color w:val="000000"/>
          <w:sz w:val="28"/>
          <w:szCs w:val="28"/>
        </w:rPr>
        <w:t>Организатором конкурса является комитет</w:t>
      </w:r>
      <w:r w:rsidR="008E1A37">
        <w:rPr>
          <w:color w:val="000000"/>
          <w:sz w:val="28"/>
          <w:szCs w:val="28"/>
        </w:rPr>
        <w:t xml:space="preserve"> по образованию А</w:t>
      </w:r>
      <w:r w:rsidR="0059416F" w:rsidRPr="0059416F">
        <w:rPr>
          <w:color w:val="000000"/>
          <w:sz w:val="28"/>
          <w:szCs w:val="28"/>
        </w:rPr>
        <w:t>дминистрации города Новоалтайска.</w:t>
      </w:r>
    </w:p>
    <w:p w:rsidR="00CA454F" w:rsidRPr="001433D3" w:rsidRDefault="0059416F" w:rsidP="001433D3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416F">
        <w:rPr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 xml:space="preserve"> </w:t>
      </w:r>
      <w:r w:rsidR="00CA454F" w:rsidRPr="001433D3">
        <w:rPr>
          <w:b/>
          <w:color w:val="000000"/>
          <w:sz w:val="28"/>
          <w:szCs w:val="28"/>
        </w:rPr>
        <w:t>Целью конкурса</w:t>
      </w:r>
      <w:r w:rsidR="00CA454F" w:rsidRPr="001433D3">
        <w:rPr>
          <w:color w:val="000000"/>
          <w:sz w:val="28"/>
          <w:szCs w:val="28"/>
        </w:rPr>
        <w:t xml:space="preserve"> является выявление, поддержка и  поощрение творчески одаренных детей дошкольного возраста, развитие их творческого потенциала.</w:t>
      </w:r>
    </w:p>
    <w:p w:rsidR="00CA454F" w:rsidRPr="001433D3" w:rsidRDefault="00B03CCC" w:rsidP="001433D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42441">
        <w:rPr>
          <w:color w:val="000000"/>
          <w:sz w:val="28"/>
          <w:szCs w:val="28"/>
        </w:rPr>
        <w:t>1.</w:t>
      </w:r>
      <w:r w:rsidR="0059416F">
        <w:rPr>
          <w:color w:val="000000"/>
          <w:sz w:val="28"/>
          <w:szCs w:val="28"/>
        </w:rPr>
        <w:t>4</w:t>
      </w:r>
      <w:r w:rsidR="00CA454F" w:rsidRPr="00642441">
        <w:rPr>
          <w:color w:val="000000"/>
          <w:sz w:val="28"/>
          <w:szCs w:val="28"/>
        </w:rPr>
        <w:t>.</w:t>
      </w:r>
      <w:r w:rsidR="00CA454F" w:rsidRPr="001433D3">
        <w:rPr>
          <w:b/>
          <w:color w:val="000000"/>
          <w:sz w:val="28"/>
          <w:szCs w:val="28"/>
        </w:rPr>
        <w:t xml:space="preserve"> Задачи конкурса</w:t>
      </w:r>
      <w:r w:rsidR="0059416F">
        <w:rPr>
          <w:b/>
          <w:color w:val="000000"/>
          <w:sz w:val="28"/>
          <w:szCs w:val="28"/>
        </w:rPr>
        <w:t>:</w:t>
      </w:r>
    </w:p>
    <w:p w:rsidR="00DE0D53" w:rsidRPr="00DE0D53" w:rsidRDefault="00DE0D53" w:rsidP="00DE0D53">
      <w:pPr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D53">
        <w:rPr>
          <w:rFonts w:ascii="Times New Roman" w:eastAsia="Times New Roman" w:hAnsi="Times New Roman" w:cs="Times New Roman"/>
          <w:sz w:val="28"/>
          <w:szCs w:val="28"/>
        </w:rPr>
        <w:t>развитие у дошкольников художественно-</w:t>
      </w:r>
      <w:r w:rsidR="00AC188D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r w:rsidRPr="00DE0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88D">
        <w:rPr>
          <w:rFonts w:ascii="Times New Roman" w:eastAsia="Times New Roman" w:hAnsi="Times New Roman" w:cs="Times New Roman"/>
          <w:sz w:val="28"/>
          <w:szCs w:val="28"/>
        </w:rPr>
        <w:t xml:space="preserve"> навыков работы с различными материалами</w:t>
      </w:r>
      <w:r w:rsidRPr="00DE0D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D53" w:rsidRPr="00DE0D53" w:rsidRDefault="00DE0D53" w:rsidP="00DE0D53">
      <w:pPr>
        <w:numPr>
          <w:ilvl w:val="0"/>
          <w:numId w:val="26"/>
        </w:numPr>
        <w:suppressAutoHyphens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53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эмоционального отношения к</w:t>
      </w:r>
      <w:r w:rsidR="00155DCC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Нового года, совместному творчеству детей и взрослых.</w:t>
      </w:r>
    </w:p>
    <w:p w:rsidR="00474168" w:rsidRPr="001433D3" w:rsidRDefault="0059416F" w:rsidP="001433D3">
      <w:pPr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364D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08364D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A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</w:t>
      </w:r>
      <w:r w:rsidR="0008364D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C0781" w:rsidRDefault="0059416F" w:rsidP="009A4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3B0D" w:rsidRPr="001433D3">
        <w:rPr>
          <w:rFonts w:ascii="Times New Roman" w:hAnsi="Times New Roman" w:cs="Times New Roman"/>
          <w:sz w:val="28"/>
          <w:szCs w:val="28"/>
        </w:rPr>
        <w:t xml:space="preserve">. 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AD37EE" w:rsidRPr="001433D3">
        <w:rPr>
          <w:rFonts w:ascii="Times New Roman" w:hAnsi="Times New Roman" w:cs="Times New Roman"/>
          <w:sz w:val="28"/>
          <w:szCs w:val="28"/>
        </w:rPr>
        <w:t xml:space="preserve">воспитанники дошкольных 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 </w:t>
      </w:r>
      <w:r w:rsidR="00AD37EE" w:rsidRPr="001433D3">
        <w:rPr>
          <w:rFonts w:ascii="Times New Roman" w:hAnsi="Times New Roman" w:cs="Times New Roman"/>
          <w:sz w:val="28"/>
          <w:szCs w:val="28"/>
        </w:rPr>
        <w:t>о</w:t>
      </w:r>
      <w:r w:rsidR="00671679" w:rsidRPr="001433D3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AD37EE" w:rsidRPr="001433D3">
        <w:rPr>
          <w:rFonts w:ascii="Times New Roman" w:hAnsi="Times New Roman" w:cs="Times New Roman"/>
          <w:sz w:val="28"/>
          <w:szCs w:val="28"/>
        </w:rPr>
        <w:t>учреждений</w:t>
      </w:r>
      <w:r w:rsidR="00155DCC">
        <w:rPr>
          <w:rFonts w:ascii="Times New Roman" w:hAnsi="Times New Roman" w:cs="Times New Roman"/>
          <w:sz w:val="28"/>
          <w:szCs w:val="28"/>
        </w:rPr>
        <w:t xml:space="preserve"> города Новоалтайска и их семьи.</w:t>
      </w:r>
    </w:p>
    <w:p w:rsidR="00155DCC" w:rsidRDefault="005C0781" w:rsidP="009A4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A3AF3">
        <w:rPr>
          <w:rFonts w:ascii="Times New Roman" w:hAnsi="Times New Roman" w:cs="Times New Roman"/>
          <w:sz w:val="28"/>
          <w:szCs w:val="28"/>
        </w:rPr>
        <w:t>Для участия в К</w:t>
      </w:r>
      <w:r w:rsidR="00155DCC">
        <w:rPr>
          <w:rFonts w:ascii="Times New Roman" w:hAnsi="Times New Roman" w:cs="Times New Roman"/>
          <w:sz w:val="28"/>
          <w:szCs w:val="28"/>
        </w:rPr>
        <w:t>онкурсе необходимо изготовить своими руками поделку изображающую символ года</w:t>
      </w:r>
      <w:r w:rsidR="00486B6D">
        <w:rPr>
          <w:rFonts w:ascii="Times New Roman" w:hAnsi="Times New Roman" w:cs="Times New Roman"/>
          <w:sz w:val="28"/>
          <w:szCs w:val="28"/>
        </w:rPr>
        <w:t xml:space="preserve"> по восточному календарю (в 2018 году – Собака</w:t>
      </w:r>
      <w:bookmarkStart w:id="0" w:name="_GoBack"/>
      <w:bookmarkEnd w:id="0"/>
      <w:r w:rsidR="00155DCC">
        <w:rPr>
          <w:rFonts w:ascii="Times New Roman" w:hAnsi="Times New Roman" w:cs="Times New Roman"/>
          <w:sz w:val="28"/>
          <w:szCs w:val="28"/>
        </w:rPr>
        <w:t xml:space="preserve">) из любых материалов. </w:t>
      </w:r>
    </w:p>
    <w:p w:rsidR="00155DCC" w:rsidRDefault="00155DCC" w:rsidP="009A4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Работа может быть индивидуальной или групповой.</w:t>
      </w:r>
    </w:p>
    <w:p w:rsidR="004A3AF3" w:rsidRDefault="009A418B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71679" w:rsidRPr="001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378" w:rsidRPr="001433D3">
        <w:rPr>
          <w:rFonts w:ascii="Times New Roman" w:hAnsi="Times New Roman" w:cs="Times New Roman"/>
          <w:sz w:val="28"/>
          <w:szCs w:val="28"/>
        </w:rPr>
        <w:t>Конкурс</w:t>
      </w:r>
      <w:r w:rsidR="004A3AF3">
        <w:rPr>
          <w:rFonts w:ascii="Times New Roman" w:hAnsi="Times New Roman" w:cs="Times New Roman"/>
          <w:sz w:val="28"/>
          <w:szCs w:val="28"/>
        </w:rPr>
        <w:t>ные работы необходимо предоставить в ИМК КОА до 2</w:t>
      </w:r>
      <w:r w:rsidR="00486B6D">
        <w:rPr>
          <w:rFonts w:ascii="Times New Roman" w:hAnsi="Times New Roman" w:cs="Times New Roman"/>
          <w:sz w:val="28"/>
          <w:szCs w:val="28"/>
        </w:rPr>
        <w:t>2 декабря 2017</w:t>
      </w:r>
      <w:r w:rsidR="004A3A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3AF3" w:rsidRDefault="004A3AF3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Каждая работа должна иметь визитку с указанием названия работы, Ф.И. автора (авторов), наименования ДОУ.</w:t>
      </w:r>
    </w:p>
    <w:p w:rsidR="00374DF8" w:rsidRPr="009A418B" w:rsidRDefault="004A3AF3" w:rsidP="009A418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</w:t>
      </w:r>
      <w:r w:rsidR="00374DF8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F8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до 200 детей</w:t>
      </w:r>
      <w:r w:rsidR="00374DF8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="005A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ДОУ с численностью свыше 200 детей </w:t>
      </w:r>
      <w:r w:rsidR="009A418B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D53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поделок</w:t>
      </w:r>
      <w:r w:rsidR="00374DF8" w:rsidRPr="009A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18B" w:rsidRPr="001433D3" w:rsidRDefault="004A3AF3" w:rsidP="009A4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4D7B5E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конкурсные работы после проведения Конкурса возвращаются авторам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18B" w:rsidRPr="001433D3" w:rsidRDefault="009A418B" w:rsidP="00374DF8">
      <w:pPr>
        <w:pStyle w:val="a3"/>
        <w:suppressAutoHyphens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4168" w:rsidRDefault="004D7B5E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6F">
        <w:rPr>
          <w:rFonts w:ascii="Times New Roman" w:hAnsi="Times New Roman" w:cs="Times New Roman"/>
          <w:sz w:val="28"/>
          <w:szCs w:val="28"/>
        </w:rPr>
        <w:t xml:space="preserve">2.8. </w:t>
      </w:r>
      <w:r w:rsidR="00474168" w:rsidRPr="005A336F">
        <w:rPr>
          <w:rFonts w:ascii="Times New Roman" w:hAnsi="Times New Roman" w:cs="Times New Roman"/>
          <w:sz w:val="28"/>
          <w:szCs w:val="28"/>
        </w:rPr>
        <w:t>Вся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 информация о ходе проведения Конкурса </w:t>
      </w:r>
      <w:r w:rsidR="0008364D" w:rsidRPr="001433D3">
        <w:rPr>
          <w:rFonts w:ascii="Times New Roman" w:hAnsi="Times New Roman" w:cs="Times New Roman"/>
          <w:sz w:val="28"/>
          <w:szCs w:val="28"/>
        </w:rPr>
        <w:t>размещается в сети Интернет на сайте комитета по образованию Администрации города Новоалтайска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F5" w:rsidRPr="001433D3" w:rsidRDefault="000F5BF5" w:rsidP="001433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81" w:rsidRDefault="004D7B5E" w:rsidP="001433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74168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конкурса</w:t>
      </w:r>
    </w:p>
    <w:p w:rsidR="002609AD" w:rsidRDefault="004D7B5E" w:rsidP="002609AD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0781" w:rsidRPr="006B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5C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09AD">
        <w:rPr>
          <w:rFonts w:ascii="Times New Roman" w:hAnsi="Times New Roman" w:cs="Times New Roman"/>
          <w:color w:val="000000"/>
          <w:sz w:val="28"/>
          <w:szCs w:val="28"/>
        </w:rPr>
        <w:t>Для оценки конкурсных работ создается общественное жюри из числа работников и посетителей комитета по образованию Администрации города Новоалтайска.</w:t>
      </w:r>
    </w:p>
    <w:p w:rsidR="00384F3E" w:rsidRPr="001433D3" w:rsidRDefault="004D7B5E" w:rsidP="001433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80E">
        <w:rPr>
          <w:rFonts w:ascii="Times New Roman" w:hAnsi="Times New Roman" w:cs="Times New Roman"/>
          <w:sz w:val="28"/>
          <w:szCs w:val="28"/>
        </w:rPr>
        <w:t xml:space="preserve">.2. </w:t>
      </w:r>
      <w:r w:rsidR="00474168" w:rsidRPr="0099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CA3B0D" w:rsidRPr="0099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 работ</w:t>
      </w:r>
      <w:r w:rsidR="00FA1892" w:rsidRPr="0099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D53" w:rsidRPr="0099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="00384F3E" w:rsidRPr="0099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384F3E" w:rsidRPr="001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критериями:</w:t>
      </w:r>
    </w:p>
    <w:p w:rsidR="004D7B5E" w:rsidRDefault="004D7B5E" w:rsidP="001433D3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тематике;</w:t>
      </w:r>
    </w:p>
    <w:p w:rsidR="004D7B5E" w:rsidRDefault="004D7B5E" w:rsidP="001433D3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эстетическая привлекательность (красота, яркость….);</w:t>
      </w:r>
    </w:p>
    <w:p w:rsidR="004D7B5E" w:rsidRDefault="004D7B5E" w:rsidP="001433D3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оригинальность;</w:t>
      </w:r>
    </w:p>
    <w:p w:rsidR="003663A1" w:rsidRPr="002609AD" w:rsidRDefault="003663A1" w:rsidP="002609AD">
      <w:pPr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выполнения и оформления работы.</w:t>
      </w:r>
      <w:bookmarkStart w:id="1" w:name="10"/>
      <w:bookmarkEnd w:id="1"/>
    </w:p>
    <w:p w:rsidR="003663A1" w:rsidRDefault="003663A1" w:rsidP="003663A1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68" w:rsidRPr="001433D3" w:rsidRDefault="003663A1" w:rsidP="003663A1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4168" w:rsidRPr="001433D3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3663A1" w:rsidRDefault="003663A1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168" w:rsidRPr="001433D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 итогам Конкурса определяется 10 лучших работ  - победителей Конкурса, одна работа на приз зрительских симпатий.</w:t>
      </w:r>
    </w:p>
    <w:p w:rsidR="00E84759" w:rsidRDefault="003663A1" w:rsidP="003663A1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A336F">
        <w:rPr>
          <w:rFonts w:ascii="Times New Roman" w:hAnsi="Times New Roman" w:cs="Times New Roman"/>
          <w:sz w:val="28"/>
          <w:szCs w:val="28"/>
        </w:rPr>
        <w:t xml:space="preserve"> </w:t>
      </w:r>
      <w:r w:rsidR="00E84759" w:rsidRPr="003663A1">
        <w:rPr>
          <w:rFonts w:ascii="Times New Roman" w:hAnsi="Times New Roman" w:cs="Times New Roman"/>
          <w:sz w:val="28"/>
          <w:szCs w:val="28"/>
        </w:rPr>
        <w:t>По решению жюри Конкурса могут б</w:t>
      </w:r>
      <w:r>
        <w:rPr>
          <w:rFonts w:ascii="Times New Roman" w:hAnsi="Times New Roman" w:cs="Times New Roman"/>
          <w:sz w:val="28"/>
          <w:szCs w:val="28"/>
        </w:rPr>
        <w:t xml:space="preserve">ыть определены дополнительные </w:t>
      </w:r>
      <w:r w:rsidR="00E84759" w:rsidRPr="003663A1">
        <w:rPr>
          <w:rFonts w:ascii="Times New Roman" w:hAnsi="Times New Roman" w:cs="Times New Roman"/>
          <w:sz w:val="28"/>
          <w:szCs w:val="28"/>
        </w:rPr>
        <w:t>поощрительные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6F" w:rsidRDefault="005A336F" w:rsidP="003663A1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После проведения Конкурса все конкурсные работы, с соглас</w:t>
      </w:r>
      <w:r w:rsidR="002C4BE0">
        <w:rPr>
          <w:rFonts w:ascii="Times New Roman" w:hAnsi="Times New Roman" w:cs="Times New Roman"/>
          <w:sz w:val="28"/>
          <w:szCs w:val="28"/>
        </w:rPr>
        <w:t>ия их авторов, будут выставлены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 (по согласованию).  </w:t>
      </w:r>
    </w:p>
    <w:p w:rsidR="00E84759" w:rsidRPr="00E84759" w:rsidRDefault="00E84759" w:rsidP="001433D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97" w:rsidRDefault="00BE362C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1"/>
      <w:bookmarkStart w:id="3" w:name="12"/>
      <w:bookmarkEnd w:id="2"/>
      <w:bookmarkEnd w:id="3"/>
      <w:r w:rsidRPr="00594BD4">
        <w:rPr>
          <w:color w:val="000000"/>
        </w:rPr>
        <w:br/>
      </w:r>
      <w:r w:rsidRPr="00AA58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7D97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7D97" w:rsidSect="005A336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F8" w:rsidRDefault="00890BF8" w:rsidP="00B968E2">
      <w:pPr>
        <w:spacing w:after="0" w:line="240" w:lineRule="auto"/>
      </w:pPr>
      <w:r>
        <w:separator/>
      </w:r>
    </w:p>
  </w:endnote>
  <w:endnote w:type="continuationSeparator" w:id="0">
    <w:p w:rsidR="00890BF8" w:rsidRDefault="00890BF8" w:rsidP="00B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F8" w:rsidRDefault="00890BF8" w:rsidP="00B968E2">
      <w:pPr>
        <w:spacing w:after="0" w:line="240" w:lineRule="auto"/>
      </w:pPr>
      <w:r>
        <w:separator/>
      </w:r>
    </w:p>
  </w:footnote>
  <w:footnote w:type="continuationSeparator" w:id="0">
    <w:p w:rsidR="00890BF8" w:rsidRDefault="00890BF8" w:rsidP="00B9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40A31D6"/>
    <w:multiLevelType w:val="hybridMultilevel"/>
    <w:tmpl w:val="9BD2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84805"/>
    <w:multiLevelType w:val="hybridMultilevel"/>
    <w:tmpl w:val="2AFE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61D6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71C3"/>
    <w:multiLevelType w:val="hybridMultilevel"/>
    <w:tmpl w:val="3258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0E7E"/>
    <w:multiLevelType w:val="multilevel"/>
    <w:tmpl w:val="3AD420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7C5649"/>
    <w:multiLevelType w:val="hybridMultilevel"/>
    <w:tmpl w:val="FFA8681A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96321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F2963"/>
    <w:multiLevelType w:val="hybridMultilevel"/>
    <w:tmpl w:val="672A4614"/>
    <w:lvl w:ilvl="0" w:tplc="935E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53093"/>
    <w:multiLevelType w:val="hybridMultilevel"/>
    <w:tmpl w:val="73AAAE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22C4C"/>
    <w:multiLevelType w:val="hybridMultilevel"/>
    <w:tmpl w:val="11204B38"/>
    <w:lvl w:ilvl="0" w:tplc="923EC6E2">
      <w:start w:val="1"/>
      <w:numFmt w:val="bullet"/>
      <w:lvlText w:val="­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64B1F"/>
    <w:multiLevelType w:val="hybridMultilevel"/>
    <w:tmpl w:val="435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14598"/>
    <w:multiLevelType w:val="hybridMultilevel"/>
    <w:tmpl w:val="6E508B96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B54F5"/>
    <w:multiLevelType w:val="hybridMultilevel"/>
    <w:tmpl w:val="B100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44BC9"/>
    <w:multiLevelType w:val="multilevel"/>
    <w:tmpl w:val="587CF2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767779"/>
    <w:multiLevelType w:val="hybridMultilevel"/>
    <w:tmpl w:val="42F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E01ED"/>
    <w:multiLevelType w:val="hybridMultilevel"/>
    <w:tmpl w:val="356AA7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B4A4547"/>
    <w:multiLevelType w:val="hybridMultilevel"/>
    <w:tmpl w:val="03EE32B4"/>
    <w:lvl w:ilvl="0" w:tplc="67B61CB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042CF2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3664D"/>
    <w:multiLevelType w:val="multilevel"/>
    <w:tmpl w:val="C0306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B6201D"/>
    <w:multiLevelType w:val="hybridMultilevel"/>
    <w:tmpl w:val="60A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F4DD2"/>
    <w:multiLevelType w:val="hybridMultilevel"/>
    <w:tmpl w:val="F7C61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58B3307"/>
    <w:multiLevelType w:val="hybridMultilevel"/>
    <w:tmpl w:val="A004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11"/>
  </w:num>
  <w:num w:numId="14">
    <w:abstractNumId w:val="7"/>
  </w:num>
  <w:num w:numId="15">
    <w:abstractNumId w:val="27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6"/>
  </w:num>
  <w:num w:numId="28">
    <w:abstractNumId w:val="9"/>
  </w:num>
  <w:num w:numId="29">
    <w:abstractNumId w:val="8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2C"/>
    <w:rsid w:val="00005562"/>
    <w:rsid w:val="00053929"/>
    <w:rsid w:val="000567F4"/>
    <w:rsid w:val="0008364D"/>
    <w:rsid w:val="00087E0E"/>
    <w:rsid w:val="000F5BF5"/>
    <w:rsid w:val="001423C4"/>
    <w:rsid w:val="001433D3"/>
    <w:rsid w:val="001443AC"/>
    <w:rsid w:val="00150873"/>
    <w:rsid w:val="00155103"/>
    <w:rsid w:val="00155DCC"/>
    <w:rsid w:val="0019387A"/>
    <w:rsid w:val="001A5D54"/>
    <w:rsid w:val="001D1909"/>
    <w:rsid w:val="001D2645"/>
    <w:rsid w:val="002609AD"/>
    <w:rsid w:val="00271B6F"/>
    <w:rsid w:val="00285562"/>
    <w:rsid w:val="00297AC1"/>
    <w:rsid w:val="002C4BE0"/>
    <w:rsid w:val="002D50E4"/>
    <w:rsid w:val="002E0706"/>
    <w:rsid w:val="0034476D"/>
    <w:rsid w:val="003663A1"/>
    <w:rsid w:val="00374DF8"/>
    <w:rsid w:val="00382745"/>
    <w:rsid w:val="00384F3E"/>
    <w:rsid w:val="00391A7C"/>
    <w:rsid w:val="003F148E"/>
    <w:rsid w:val="00412B45"/>
    <w:rsid w:val="00474168"/>
    <w:rsid w:val="00486B6D"/>
    <w:rsid w:val="004A3AF3"/>
    <w:rsid w:val="004A426A"/>
    <w:rsid w:val="004A783F"/>
    <w:rsid w:val="004D7B5E"/>
    <w:rsid w:val="004E1A33"/>
    <w:rsid w:val="004F41D7"/>
    <w:rsid w:val="00505433"/>
    <w:rsid w:val="005147F9"/>
    <w:rsid w:val="00517D4E"/>
    <w:rsid w:val="00536101"/>
    <w:rsid w:val="0054610A"/>
    <w:rsid w:val="005625C5"/>
    <w:rsid w:val="0059416F"/>
    <w:rsid w:val="005A336F"/>
    <w:rsid w:val="005B1631"/>
    <w:rsid w:val="005B7EC8"/>
    <w:rsid w:val="005C0781"/>
    <w:rsid w:val="005E454E"/>
    <w:rsid w:val="00637978"/>
    <w:rsid w:val="00642441"/>
    <w:rsid w:val="00646BF1"/>
    <w:rsid w:val="00647EE1"/>
    <w:rsid w:val="00671679"/>
    <w:rsid w:val="0067798E"/>
    <w:rsid w:val="006A3DDB"/>
    <w:rsid w:val="006B7D97"/>
    <w:rsid w:val="006D461F"/>
    <w:rsid w:val="006E552C"/>
    <w:rsid w:val="006E5DF1"/>
    <w:rsid w:val="006F2619"/>
    <w:rsid w:val="007168E7"/>
    <w:rsid w:val="00751158"/>
    <w:rsid w:val="007839D5"/>
    <w:rsid w:val="007A4AD2"/>
    <w:rsid w:val="007B6FBB"/>
    <w:rsid w:val="007F4D2C"/>
    <w:rsid w:val="00805FA4"/>
    <w:rsid w:val="0081134B"/>
    <w:rsid w:val="00813D34"/>
    <w:rsid w:val="0081531F"/>
    <w:rsid w:val="00832B14"/>
    <w:rsid w:val="008704D3"/>
    <w:rsid w:val="008836C2"/>
    <w:rsid w:val="00890BF8"/>
    <w:rsid w:val="00894ED3"/>
    <w:rsid w:val="008A5D51"/>
    <w:rsid w:val="008B6109"/>
    <w:rsid w:val="008E1A37"/>
    <w:rsid w:val="008E591E"/>
    <w:rsid w:val="00910407"/>
    <w:rsid w:val="009138B8"/>
    <w:rsid w:val="009511D2"/>
    <w:rsid w:val="0096077E"/>
    <w:rsid w:val="00964241"/>
    <w:rsid w:val="00965B72"/>
    <w:rsid w:val="009767E8"/>
    <w:rsid w:val="0099080E"/>
    <w:rsid w:val="009936A5"/>
    <w:rsid w:val="009A418B"/>
    <w:rsid w:val="009B68F1"/>
    <w:rsid w:val="009C5B15"/>
    <w:rsid w:val="009E275B"/>
    <w:rsid w:val="00A42F2E"/>
    <w:rsid w:val="00A50778"/>
    <w:rsid w:val="00AA155C"/>
    <w:rsid w:val="00AA5857"/>
    <w:rsid w:val="00AC188D"/>
    <w:rsid w:val="00AD37EE"/>
    <w:rsid w:val="00AF67CC"/>
    <w:rsid w:val="00B03CCC"/>
    <w:rsid w:val="00B04C42"/>
    <w:rsid w:val="00B150E4"/>
    <w:rsid w:val="00B15550"/>
    <w:rsid w:val="00B25610"/>
    <w:rsid w:val="00B968E2"/>
    <w:rsid w:val="00BA5BE1"/>
    <w:rsid w:val="00BA6378"/>
    <w:rsid w:val="00BE10CF"/>
    <w:rsid w:val="00BE362C"/>
    <w:rsid w:val="00BF03BD"/>
    <w:rsid w:val="00BF7514"/>
    <w:rsid w:val="00C312CC"/>
    <w:rsid w:val="00C56D30"/>
    <w:rsid w:val="00C73572"/>
    <w:rsid w:val="00CA1CDD"/>
    <w:rsid w:val="00CA3B0D"/>
    <w:rsid w:val="00CA454F"/>
    <w:rsid w:val="00CA47D0"/>
    <w:rsid w:val="00CD6431"/>
    <w:rsid w:val="00CF08B8"/>
    <w:rsid w:val="00D10218"/>
    <w:rsid w:val="00D7021F"/>
    <w:rsid w:val="00D720A1"/>
    <w:rsid w:val="00D979C0"/>
    <w:rsid w:val="00DA22A4"/>
    <w:rsid w:val="00DC536D"/>
    <w:rsid w:val="00DC7147"/>
    <w:rsid w:val="00DE0D53"/>
    <w:rsid w:val="00DE26D4"/>
    <w:rsid w:val="00E14B6A"/>
    <w:rsid w:val="00E2781C"/>
    <w:rsid w:val="00E35B82"/>
    <w:rsid w:val="00E84759"/>
    <w:rsid w:val="00EC2498"/>
    <w:rsid w:val="00F2355D"/>
    <w:rsid w:val="00F35641"/>
    <w:rsid w:val="00F366E7"/>
    <w:rsid w:val="00F36F37"/>
    <w:rsid w:val="00F57AEC"/>
    <w:rsid w:val="00FA1892"/>
    <w:rsid w:val="00FB0042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78"/>
  </w:style>
  <w:style w:type="paragraph" w:styleId="1">
    <w:name w:val="heading 1"/>
    <w:basedOn w:val="a"/>
    <w:next w:val="a"/>
    <w:link w:val="10"/>
    <w:qFormat/>
    <w:rsid w:val="00474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474168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rsid w:val="0047416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8E2"/>
  </w:style>
  <w:style w:type="paragraph" w:styleId="a7">
    <w:name w:val="footer"/>
    <w:basedOn w:val="a"/>
    <w:link w:val="a8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8E2"/>
  </w:style>
  <w:style w:type="character" w:styleId="a9">
    <w:name w:val="Hyperlink"/>
    <w:basedOn w:val="a0"/>
    <w:uiPriority w:val="99"/>
    <w:unhideWhenUsed/>
    <w:rsid w:val="009B68F1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9B6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qFormat/>
    <w:rsid w:val="003F148E"/>
    <w:rPr>
      <w:b/>
      <w:bCs/>
    </w:rPr>
  </w:style>
  <w:style w:type="table" w:styleId="ad">
    <w:name w:val="Table Grid"/>
    <w:basedOn w:val="a1"/>
    <w:uiPriority w:val="59"/>
    <w:rsid w:val="00374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E0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DB11-1DFB-4E76-B6D4-AF445A58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36</cp:revision>
  <cp:lastPrinted>2017-10-31T09:32:00Z</cp:lastPrinted>
  <dcterms:created xsi:type="dcterms:W3CDTF">2016-03-22T05:59:00Z</dcterms:created>
  <dcterms:modified xsi:type="dcterms:W3CDTF">2017-10-31T09:33:00Z</dcterms:modified>
</cp:coreProperties>
</file>